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27" w:rsidRPr="00271479" w:rsidRDefault="00287C27" w:rsidP="00287C27">
      <w:pPr>
        <w:pStyle w:val="a3"/>
        <w:tabs>
          <w:tab w:val="clear" w:pos="4677"/>
          <w:tab w:val="clear" w:pos="9355"/>
        </w:tabs>
        <w:ind w:firstLine="5387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091690" cy="371475"/>
            <wp:effectExtent l="19050" t="0" r="3810" b="0"/>
            <wp:wrapNone/>
            <wp:docPr id="1" name="Рисунок 232" descr="C:\Users\Ибраев СТ\Desktop\stuff\profi-escort (redesign)\редизайн редизайн редизайна\logo5a(175x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Ибраев СТ\Desktop\stuff\profi-escort (redesign)\редизайн редизайн редизайна\logo5a(175x30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79">
        <w:rPr>
          <w:sz w:val="22"/>
        </w:rPr>
        <w:t>тел</w:t>
      </w:r>
      <w:r w:rsidRPr="00271479">
        <w:rPr>
          <w:sz w:val="22"/>
          <w:lang w:val="en-US"/>
        </w:rPr>
        <w:t>.: 8 (7142) 917-020</w:t>
      </w:r>
    </w:p>
    <w:p w:rsidR="00287C27" w:rsidRPr="00271479" w:rsidRDefault="00287C27" w:rsidP="00287C27">
      <w:pPr>
        <w:pStyle w:val="a3"/>
        <w:tabs>
          <w:tab w:val="clear" w:pos="4677"/>
          <w:tab w:val="clear" w:pos="9355"/>
        </w:tabs>
        <w:ind w:firstLine="5387"/>
        <w:rPr>
          <w:sz w:val="22"/>
          <w:lang w:val="en-US"/>
        </w:rPr>
      </w:pPr>
      <w:r w:rsidRPr="00271479">
        <w:rPr>
          <w:sz w:val="22"/>
          <w:lang w:val="en-US"/>
        </w:rPr>
        <w:t>e-mail: info@profi-soft.kz</w:t>
      </w:r>
    </w:p>
    <w:p w:rsidR="00287C27" w:rsidRPr="00271479" w:rsidRDefault="00287C27" w:rsidP="00287C27">
      <w:pPr>
        <w:pStyle w:val="a3"/>
        <w:tabs>
          <w:tab w:val="clear" w:pos="4677"/>
          <w:tab w:val="clear" w:pos="9355"/>
        </w:tabs>
        <w:ind w:firstLine="5387"/>
        <w:rPr>
          <w:sz w:val="22"/>
          <w:lang w:val="en-US"/>
        </w:rPr>
      </w:pPr>
      <w:r w:rsidRPr="00271479">
        <w:rPr>
          <w:sz w:val="22"/>
          <w:lang w:val="en-US"/>
        </w:rPr>
        <w:t>web: profi-soft.kz</w:t>
      </w:r>
    </w:p>
    <w:p w:rsidR="003F7371" w:rsidRPr="00287C27" w:rsidRDefault="003F7371" w:rsidP="00287C27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</w:p>
    <w:p w:rsidR="003F7371" w:rsidRPr="00271479" w:rsidRDefault="00544E2C" w:rsidP="003F737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Бриф</w:t>
      </w:r>
      <w:r w:rsidRPr="0027147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</w:t>
      </w:r>
      <w:r w:rsidRPr="0027147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внедрение</w:t>
      </w:r>
      <w:r w:rsidRPr="0027147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390763">
        <w:rPr>
          <w:rFonts w:ascii="Times New Roman" w:eastAsia="Times New Roman" w:hAnsi="Times New Roman"/>
          <w:b/>
          <w:color w:val="000000"/>
          <w:sz w:val="27"/>
          <w:szCs w:val="27"/>
          <w:lang w:val="en-US" w:eastAsia="ru-RU"/>
        </w:rPr>
        <w:t>CRM</w:t>
      </w:r>
      <w:r w:rsidR="00653003" w:rsidRPr="0027147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65300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Битрикс</w:t>
      </w:r>
      <w:r w:rsidR="00653003" w:rsidRPr="0027147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24</w:t>
      </w:r>
    </w:p>
    <w:p w:rsidR="000909F0" w:rsidRDefault="000909F0" w:rsidP="000909F0">
      <w:pPr>
        <w:ind w:firstLine="426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Для более четкого 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пределения целей</w:t>
      </w:r>
      <w:r w:rsidR="000C12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просим Вас</w:t>
      </w: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заполнить анкету максимально подробно. Это поможет нам опер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ативно определить цен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срок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0C12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6530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внедрения</w:t>
      </w:r>
      <w:r w:rsidRPr="003F73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684"/>
        <w:gridCol w:w="5672"/>
      </w:tblGrid>
      <w:tr w:rsidR="003F7371" w:rsidRPr="001B507E" w:rsidTr="007A02C4">
        <w:trPr>
          <w:trHeight w:val="42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3F7371" w:rsidRPr="00544AFA" w:rsidRDefault="003F7371" w:rsidP="00544AFA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</w:t>
            </w:r>
            <w:r w:rsidR="00110019"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t>клиенте</w:t>
            </w: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компании: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Контактное лицо,  должность: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елефоны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810FA8" w:rsidRPr="00D30721" w:rsidRDefault="00810FA8" w:rsidP="00A567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30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A8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810FA8" w:rsidRPr="00D30721" w:rsidRDefault="00810FA8" w:rsidP="00A56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компании:</w:t>
            </w:r>
          </w:p>
        </w:tc>
        <w:tc>
          <w:tcPr>
            <w:tcW w:w="5672" w:type="dxa"/>
            <w:vAlign w:val="center"/>
          </w:tcPr>
          <w:p w:rsidR="00810FA8" w:rsidRPr="00D30721" w:rsidRDefault="00810FA8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0" w:rsidRPr="000909F0" w:rsidTr="007A02C4">
        <w:trPr>
          <w:trHeight w:val="429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0909F0" w:rsidRPr="00544AFA" w:rsidRDefault="000909F0" w:rsidP="000909F0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</w:p>
        </w:tc>
      </w:tr>
      <w:tr w:rsidR="000909F0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0909F0" w:rsidRPr="00D30721" w:rsidRDefault="000909F0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Знакомы ли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 продуктом Битрикс24? </w:t>
            </w:r>
          </w:p>
        </w:tc>
        <w:tc>
          <w:tcPr>
            <w:tcW w:w="5672" w:type="dxa"/>
            <w:vAlign w:val="center"/>
          </w:tcPr>
          <w:p w:rsidR="000909F0" w:rsidRPr="00D30721" w:rsidRDefault="000909F0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Pr="000909F0" w:rsidRDefault="00183B1A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устроен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отдел продаж? Опишите его структуру.</w:t>
            </w:r>
          </w:p>
        </w:tc>
        <w:tc>
          <w:tcPr>
            <w:tcW w:w="5672" w:type="dxa"/>
            <w:vAlign w:val="center"/>
          </w:tcPr>
          <w:p w:rsidR="00183B1A" w:rsidRPr="00D30721" w:rsidRDefault="00183B1A" w:rsidP="000909F0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0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0909F0" w:rsidRPr="00E9652B" w:rsidRDefault="00E9652B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хотите автоматизировать в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ашем отделе продаж и какие показатели отслеживать?</w:t>
            </w:r>
          </w:p>
        </w:tc>
        <w:tc>
          <w:tcPr>
            <w:tcW w:w="5672" w:type="dxa"/>
            <w:vAlign w:val="center"/>
          </w:tcPr>
          <w:p w:rsidR="000909F0" w:rsidRPr="00D30721" w:rsidRDefault="000909F0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653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целевая аудитория? На какие группы можно разделить </w:t>
            </w:r>
            <w:r w:rsidR="0065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2" w:type="dxa"/>
            <w:vAlign w:val="center"/>
          </w:tcPr>
          <w:p w:rsidR="00183B1A" w:rsidRPr="00810FA8" w:rsidRDefault="00183B1A" w:rsidP="00F832A9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090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рекламные каналы используются для привлечения клиентов?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2" w:type="dxa"/>
            <w:vAlign w:val="center"/>
          </w:tcPr>
          <w:p w:rsidR="00183B1A" w:rsidRPr="00D30721" w:rsidRDefault="00183B1A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03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653003" w:rsidRDefault="00653003" w:rsidP="004710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количество сотрудников будeт работать в Битрикс24</w:t>
            </w:r>
            <w:r w:rsidR="00471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 w:rsidRPr="0013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653003" w:rsidRPr="00D30721" w:rsidRDefault="00653003" w:rsidP="00A5671D">
            <w:pPr>
              <w:pStyle w:val="a7"/>
              <w:tabs>
                <w:tab w:val="left" w:pos="3119"/>
              </w:tabs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2E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C6F2E" w:rsidRPr="005263CE" w:rsidRDefault="00653003" w:rsidP="00653003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  <w:r w:rsidR="007C6F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</w:p>
        </w:tc>
      </w:tr>
      <w:tr w:rsidR="00F56E01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F56E01" w:rsidRPr="00F56E01" w:rsidRDefault="00F56E01" w:rsidP="007C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разделы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предполагаете использовать </w:t>
            </w:r>
          </w:p>
        </w:tc>
        <w:tc>
          <w:tcPr>
            <w:tcW w:w="5672" w:type="dxa"/>
            <w:vAlign w:val="center"/>
          </w:tcPr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9" o:title=""/>
                </v:shape>
                <w:control r:id="rId10" w:name="DefaultOcxName23411113111211" w:shapeid="_x0000_i1118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Лиды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11" w:name="DefaultOcxName23411113111212" w:shapeid="_x0000_i1121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Мои дела 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24" type="#_x0000_t75" style="width:20.25pt;height:18pt" o:ole="">
                  <v:imagedata r:id="rId9" o:title=""/>
                </v:shape>
                <w:control r:id="rId12" w:name="DefaultOcxName234111131112121" w:shapeid="_x0000_i1124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Сделки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27" type="#_x0000_t75" style="width:20.25pt;height:18pt" o:ole="">
                  <v:imagedata r:id="rId9" o:title=""/>
                </v:shape>
                <w:control r:id="rId13" w:name="DefaultOcxName2341111311121211" w:shapeid="_x0000_i1127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Счета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30" type="#_x0000_t75" style="width:20.25pt;height:18pt" o:ole="">
                  <v:imagedata r:id="rId9" o:title=""/>
                </v:shape>
                <w:control r:id="rId14" w:name="DefaultOcxName23411113111212111" w:shapeid="_x0000_i1130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33" type="#_x0000_t75" style="width:20.25pt;height:18pt" o:ole="">
                  <v:imagedata r:id="rId9" o:title=""/>
                </v:shape>
                <w:control r:id="rId15" w:name="DefaultOcxName234111131112121111" w:shapeid="_x0000_i1133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Отчеты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16" w:name="DefaultOcxName2341111311121211111" w:shapeid="_x0000_i1136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Воронка продаж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17" w:name="DefaultOcxName23411113111212111111" w:shapeid="_x0000_i1139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</w:t>
            </w:r>
            <w:r w:rsidR="00F56E01" w:rsidRP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трекер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18" w:name="DefaultOcxName234111131112121111111" w:shapeid="_x0000_i1142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</w:t>
            </w:r>
          </w:p>
          <w:p w:rsid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19" w:name="DefaultOcxName2341111311121211111111" w:shapeid="_x0000_i1145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CRM</w:t>
            </w:r>
            <w:r w:rsidR="00F56E01" w:rsidRP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</w:t>
            </w:r>
          </w:p>
          <w:p w:rsidR="00F56E01" w:rsidRPr="00F56E01" w:rsidRDefault="005D4BBC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20" w:name="DefaultOcxName23411113111212111111111" w:shapeid="_x0000_i1148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Виджет на сайт</w:t>
            </w:r>
          </w:p>
          <w:p w:rsidR="00F56E01" w:rsidRPr="00810FA8" w:rsidRDefault="00F56E01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2C4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7A02C4" w:rsidRPr="00130A3E" w:rsidRDefault="007A02C4" w:rsidP="00DE2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ли выгрузка данных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-формат)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7A02C4" w:rsidRDefault="005D4BBC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21" w:name="DefaultOcxName14" w:shapeid="_x0000_i1151"/>
              </w:objec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Лиды</w:t>
            </w:r>
          </w:p>
          <w:p w:rsidR="007A02C4" w:rsidRDefault="005D4BBC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22" w:name="DefaultOcxName13" w:shapeid="_x0000_i1154"/>
              </w:objec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  <w:p w:rsidR="007A02C4" w:rsidRDefault="005D4BBC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23" w:name="DefaultOcxName22" w:shapeid="_x0000_i1157"/>
              </w:objec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Контакты</w:t>
            </w:r>
          </w:p>
          <w:p w:rsidR="007A02C4" w:rsidRDefault="005D4BBC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24" w:name="DefaultOcxName32" w:shapeid="_x0000_i1160"/>
              </w:objec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Сделки</w:t>
            </w:r>
          </w:p>
          <w:p w:rsidR="007A02C4" w:rsidRDefault="005D4BBC" w:rsidP="00DE2E76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25" w:name="DefaultOcxName43" w:shapeid="_x0000_i1163"/>
              </w:objec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</w:t>
            </w:r>
            <w:r w:rsidR="007A0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7A02C4" w:rsidRDefault="007A02C4" w:rsidP="00DE2E76">
            <w:pPr>
              <w:pStyle w:val="a7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этапы будет проходить клиент, начиная от первого контакта и заканчивая завершением сделки </w:t>
            </w:r>
            <w:r w:rsidRPr="00183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(например, первый контакт – выяснение потребностей – подготовка КП – согласование – подписание договора)</w:t>
            </w:r>
            <w:r w:rsidRPr="0018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183B1A" w:rsidRPr="00810FA8" w:rsidRDefault="00183B1A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данные о клиенте должен будет фиксировать менеджер в процессе общения с клиентом? Что важно будет знать о клиенте, чтобы завершить сделку?</w:t>
            </w:r>
          </w:p>
        </w:tc>
        <w:tc>
          <w:tcPr>
            <w:tcW w:w="5672" w:type="dxa"/>
            <w:vAlign w:val="center"/>
          </w:tcPr>
          <w:p w:rsidR="00183B1A" w:rsidRPr="00810FA8" w:rsidRDefault="00183B1A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какому правилу будет происходить распределение входящих заявок между менеджерами? </w:t>
            </w:r>
          </w:p>
        </w:tc>
        <w:tc>
          <w:tcPr>
            <w:tcW w:w="5672" w:type="dxa"/>
            <w:vAlign w:val="center"/>
          </w:tcPr>
          <w:p w:rsidR="00183B1A" w:rsidRPr="00810FA8" w:rsidRDefault="00183B1A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3B1A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права должен иметь каждый менеджер</w:t>
            </w:r>
          </w:p>
          <w:p w:rsidR="00183B1A" w:rsidRDefault="00183B1A" w:rsidP="00183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(видеть только свои сделки, </w:t>
            </w:r>
            <w:r w:rsidRPr="00183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видеть сделки всех менеджеров)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  <w:vAlign w:val="center"/>
          </w:tcPr>
          <w:p w:rsidR="00183B1A" w:rsidRPr="00810FA8" w:rsidRDefault="00183B1A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3CE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5263CE" w:rsidRDefault="005263CE" w:rsidP="007C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 ли осуществлять интеграцию с 1С, интернет-сайтом или с другой «внешней» системой?</w:t>
            </w:r>
          </w:p>
        </w:tc>
        <w:tc>
          <w:tcPr>
            <w:tcW w:w="5672" w:type="dxa"/>
            <w:vAlign w:val="center"/>
          </w:tcPr>
          <w:p w:rsidR="005263CE" w:rsidRPr="00810FA8" w:rsidRDefault="005263CE" w:rsidP="00F56E01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4BB7" w:rsidRPr="00B57E27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1F4BB7" w:rsidRDefault="001F4BB7" w:rsidP="00875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ли использоваться в работе отчеты?</w:t>
            </w:r>
          </w:p>
        </w:tc>
        <w:tc>
          <w:tcPr>
            <w:tcW w:w="5672" w:type="dxa"/>
            <w:vAlign w:val="center"/>
          </w:tcPr>
          <w:p w:rsidR="001F4BB7" w:rsidRDefault="005D4BBC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26" w:name="DefaultOcxName2341111311111121" w:shapeid="_x0000_i1166"/>
              </w:object>
            </w:r>
            <w:r w:rsidR="001F4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  <w:p w:rsidR="001F4BB7" w:rsidRDefault="005D4BBC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27" w:name="DefaultOcxName23411113111111111" w:shapeid="_x0000_i1169"/>
              </w:object>
            </w:r>
            <w:r w:rsidR="001F4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требуются</w:t>
            </w:r>
          </w:p>
          <w:p w:rsidR="001F4BB7" w:rsidRDefault="001F4BB7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4BB7" w:rsidRDefault="001F4BB7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Опишите, какие варианты отчетов вам необходимы: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</w:t>
            </w:r>
          </w:p>
          <w:p w:rsidR="001F4BB7" w:rsidRPr="00810FA8" w:rsidRDefault="001F4BB7" w:rsidP="00875998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0529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D0529" w:rsidRPr="00544AFA" w:rsidRDefault="00CD0529" w:rsidP="005263CE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FA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с 1С</w:t>
            </w:r>
          </w:p>
        </w:tc>
      </w:tr>
      <w:tr w:rsidR="00CD0529" w:rsidRPr="00631BD7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CD0529" w:rsidRPr="00631BD7" w:rsidRDefault="00CD0529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F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 у вас конфигурация 1С и версия?</w:t>
            </w:r>
          </w:p>
        </w:tc>
        <w:tc>
          <w:tcPr>
            <w:tcW w:w="5672" w:type="dxa"/>
          </w:tcPr>
          <w:p w:rsidR="00CD0529" w:rsidRDefault="0013768F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5D4BBC"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28" w:name="DefaultOcxName234111771111111" w:shapeid="_x0000_i117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1С: Управление торговлей </w:t>
            </w:r>
            <w:r w:rsidR="00471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  <w:p w:rsidR="0013768F" w:rsidRDefault="005D4BBC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29" w:name="DefaultOcxName2341117711111111" w:shapeid="_x0000_i1175"/>
              </w:objec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1С: Управление торговлей </w:t>
            </w:r>
            <w:r w:rsidR="00471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</w:t>
            </w:r>
          </w:p>
          <w:p w:rsidR="0013768F" w:rsidRDefault="005D4BBC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30" w:name="DefaultOcxName2341117711111112" w:shapeid="_x0000_i1178"/>
              </w:objec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Бухгалтерия</w:t>
            </w:r>
          </w:p>
          <w:p w:rsidR="0013768F" w:rsidRDefault="005D4BBC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31" w:name="DefaultOcxName23411177111111111" w:shapeid="_x0000_i1181"/>
              </w:objec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Управление небольшой фирмой</w:t>
            </w:r>
          </w:p>
          <w:p w:rsidR="0013768F" w:rsidRDefault="005D4BBC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32" w:name="DefaultOcxName234111771111111111" w:shapeid="_x0000_i1184"/>
              </w:objec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1С: Комплексная автоматизация</w:t>
            </w:r>
          </w:p>
          <w:p w:rsidR="0013768F" w:rsidRPr="00631BD7" w:rsidRDefault="005D4BBC" w:rsidP="0013768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33" w:name="DefaultOcxName234111771112111111" w:shapeid="_x0000_i1187"/>
              </w:objec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другое: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</w:t>
            </w:r>
            <w:r w:rsidR="00137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CD0529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CD0529" w:rsidRPr="00631BD7" w:rsidRDefault="00F56E01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интеграции с 1С</w:t>
            </w:r>
          </w:p>
        </w:tc>
        <w:tc>
          <w:tcPr>
            <w:tcW w:w="5672" w:type="dxa"/>
          </w:tcPr>
          <w:p w:rsidR="00CD0529" w:rsidRDefault="00CD0529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5D4BBC"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34" w:name="DefaultOcxName23411177111111" w:shapeid="_x0000_i119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счета (счета оформляются на стороне «Битрикс24», затем выгружаются в 1С, информацию об оплате из 1С поступает в «Битрикс24»)</w:t>
            </w:r>
          </w:p>
          <w:p w:rsidR="00CD0529" w:rsidRDefault="005D4BBC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35" w:name="DefaultOcxName23411177111211" w:shapeid="_x0000_i1193"/>
              </w:object>
            </w:r>
            <w:r w:rsidR="00CD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товары (товары грузятся из 1С в «Битрикс24»)</w:t>
            </w:r>
          </w:p>
          <w:p w:rsidR="00F56E01" w:rsidRDefault="005D4BBC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56" type="#_x0000_t75" style="width:20.25pt;height:18pt" o:ole="">
                  <v:imagedata r:id="rId9" o:title=""/>
                </v:shape>
                <w:control r:id="rId36" w:name="DefaultOcxName234111771112111" w:shapeid="_x0000_i1256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контрагенты</w:t>
            </w:r>
          </w:p>
          <w:p w:rsidR="00F56E01" w:rsidRDefault="005D4BBC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37" w:name="DefaultOcxName2341117711121111" w:shapeid="_x0000_i1199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заказы</w:t>
            </w:r>
          </w:p>
          <w:p w:rsidR="00F56E01" w:rsidRDefault="005D4BBC" w:rsidP="00F56E0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38" w:name="DefaultOcxName23411177111211111" w:shapeid="_x0000_i1202"/>
              </w:object>
            </w:r>
            <w:r w:rsidR="00F56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другое</w:t>
            </w:r>
          </w:p>
          <w:p w:rsidR="00CD0529" w:rsidRPr="00544AFA" w:rsidRDefault="00CD0529" w:rsidP="002E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6E01" w:rsidRPr="00544AFA" w:rsidTr="007A02C4">
        <w:trPr>
          <w:trHeight w:val="647"/>
        </w:trPr>
        <w:tc>
          <w:tcPr>
            <w:tcW w:w="3684" w:type="dxa"/>
            <w:shd w:val="clear" w:color="auto" w:fill="F2F2F2" w:themeFill="background1" w:themeFillShade="F2"/>
          </w:tcPr>
          <w:p w:rsidR="00F56E01" w:rsidRDefault="005263CE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часто необходимо выгружать данные?</w:t>
            </w:r>
          </w:p>
        </w:tc>
        <w:tc>
          <w:tcPr>
            <w:tcW w:w="5672" w:type="dxa"/>
            <w:shd w:val="clear" w:color="auto" w:fill="auto"/>
          </w:tcPr>
          <w:p w:rsidR="00F56E01" w:rsidRDefault="00F56E01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3CE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263CE" w:rsidRPr="007A02C4" w:rsidRDefault="007A02C4" w:rsidP="005263CE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IP-</w:t>
            </w:r>
            <w:r w:rsidRPr="007A02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85C6B" w:rsidRPr="007A02C4">
              <w:rPr>
                <w:rFonts w:ascii="Times New Roman" w:hAnsi="Times New Roman" w:cs="Times New Roman"/>
                <w:b/>
                <w:sz w:val="24"/>
                <w:szCs w:val="24"/>
              </w:rPr>
              <w:t>елефония</w:t>
            </w:r>
          </w:p>
        </w:tc>
      </w:tr>
      <w:tr w:rsidR="005263CE" w:rsidRPr="007A02C4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Используете ли вы виртуальную АТС? (например,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MangoOffice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672" w:type="dxa"/>
          </w:tcPr>
          <w:p w:rsidR="005263CE" w:rsidRPr="007A02C4" w:rsidRDefault="005263CE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7A02C4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Используете ли вы свой сервер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IP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-телефонии (например, Астерикс)?</w:t>
            </w:r>
          </w:p>
        </w:tc>
        <w:tc>
          <w:tcPr>
            <w:tcW w:w="5672" w:type="dxa"/>
          </w:tcPr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Pr="007A02C4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2C4" w:rsidRPr="007A02C4" w:rsidRDefault="007A02C4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Pr="007A02C4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Используете ли вы цифровую или аналоговую АТС (например, 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Panasonic)</w:t>
            </w:r>
            <w:r w:rsidRPr="007A0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2" w:type="dxa"/>
          </w:tcPr>
          <w:p w:rsidR="00E85C6B" w:rsidRDefault="00E85C6B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Default="00E85C6B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C6B" w:rsidRDefault="00E85C6B" w:rsidP="007A02C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C6B" w:rsidRPr="00FC6BC6" w:rsidTr="007A02C4">
        <w:trPr>
          <w:trHeight w:val="382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E85C6B" w:rsidRPr="007C6F2E" w:rsidRDefault="00E85C6B" w:rsidP="00E85C6B">
            <w:pPr>
              <w:pStyle w:val="a7"/>
              <w:numPr>
                <w:ilvl w:val="1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линии</w:t>
            </w:r>
          </w:p>
        </w:tc>
      </w:tr>
      <w:tr w:rsidR="00E85C6B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85C6B" w:rsidRDefault="00E85C6B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каналы коммуникаций вы хотите использовать?</w:t>
            </w:r>
          </w:p>
        </w:tc>
        <w:tc>
          <w:tcPr>
            <w:tcW w:w="5672" w:type="dxa"/>
          </w:tcPr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39" w:name="DefaultOcxName2341111311122111" w:shapeid="_x0000_i1205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Онлайн-чат</w:t>
            </w:r>
          </w:p>
          <w:p w:rsidR="00E85C6B" w:rsidRP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40" w:name="DefaultOcxName23411113111221111" w:shapeid="_x0000_i1208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</w:p>
          <w:p w:rsidR="00E85C6B" w:rsidRP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41" w:name="DefaultOcxName234111131112211111" w:shapeid="_x0000_i1211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Telegram</w:t>
            </w:r>
          </w:p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42" w:name="DefaultOcxName2341111311122111111" w:shapeid="_x0000_i1214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</w:p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43" w:name="DefaultOcxName23411113111221111111" w:shapeid="_x0000_i1217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Facebook</w: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Сообщения</w:t>
            </w:r>
          </w:p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44" w:name="DefaultOcxName234111131112211111111" w:shapeid="_x0000_i1220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Facebook</w: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Комментарии</w:t>
            </w:r>
          </w:p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45" w:name="DefaultOcxName2341111311122111111111" w:shapeid="_x0000_i1223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Instagram</w:t>
            </w:r>
          </w:p>
          <w:p w:rsidR="00E85C6B" w:rsidRDefault="005D4BBC" w:rsidP="00E85C6B">
            <w:pPr>
              <w:pStyle w:val="a7"/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46" w:name="DefaultOcxName23411113111221111111111" w:shapeid="_x0000_i1226"/>
              </w:object>
            </w:r>
            <w:r w:rsidR="00E85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Skype</w:t>
            </w:r>
          </w:p>
          <w:p w:rsidR="00E85C6B" w:rsidRDefault="00E85C6B" w:rsidP="00544AFA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0A3E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130A3E" w:rsidRPr="00544AFA" w:rsidRDefault="00130A3E" w:rsidP="003B7856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E53857" w:rsidRPr="0019739B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E53857" w:rsidRPr="0019739B" w:rsidRDefault="00E53857" w:rsidP="007A02C4">
            <w:pPr>
              <w:pStyle w:val="aa"/>
              <w:tabs>
                <w:tab w:val="left" w:pos="708"/>
                <w:tab w:val="left" w:pos="3119"/>
              </w:tabs>
            </w:pPr>
            <w:r w:rsidRPr="002B6783">
              <w:t>Предполагаемый/желаемый срок</w:t>
            </w:r>
            <w:r w:rsidR="00653003">
              <w:t xml:space="preserve"> внедрения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53857" w:rsidRPr="002B6783" w:rsidRDefault="00E53857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5D4BBC"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47" w:name="DefaultOcxName8915" w:shapeid="_x0000_i12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6783">
              <w:rPr>
                <w:rFonts w:ascii="Times New Roman" w:hAnsi="Times New Roman" w:cs="Times New Roman"/>
                <w:sz w:val="24"/>
                <w:szCs w:val="24"/>
              </w:rPr>
              <w:t>о месяца</w:t>
            </w:r>
          </w:p>
          <w:p w:rsidR="00E53857" w:rsidRPr="002B6783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32" type="#_x0000_t75" style="width:20.25pt;height:18pt" o:ole="">
                  <v:imagedata r:id="rId9" o:title=""/>
                </v:shape>
                <w:control r:id="rId48" w:name="DefaultOcxName89112" w:shapeid="_x0000_i1232"/>
              </w:objec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2-3 месяца</w:t>
            </w:r>
          </w:p>
          <w:p w:rsidR="00E53857" w:rsidRPr="002B6783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35" type="#_x0000_t75" style="width:20.25pt;height:18pt" o:ole="">
                  <v:imagedata r:id="rId9" o:title=""/>
                </v:shape>
                <w:control r:id="rId49" w:name="DefaultOcxName89121" w:shapeid="_x0000_i1235"/>
              </w:objec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олее 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E53857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38" type="#_x0000_t75" style="width:20.25pt;height:18pt" o:ole="">
                  <v:imagedata r:id="rId9" o:title=""/>
                </v:shape>
                <w:control r:id="rId50" w:name="DefaultOcxName89131" w:shapeid="_x0000_i1238"/>
              </w:objec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е могу сказать, 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B7856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56" w:rsidRPr="002B6783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57" w:rsidRPr="0019739B" w:rsidTr="007A02C4">
        <w:trPr>
          <w:trHeight w:val="708"/>
        </w:trPr>
        <w:tc>
          <w:tcPr>
            <w:tcW w:w="3684" w:type="dxa"/>
            <w:shd w:val="clear" w:color="auto" w:fill="F3F3F3"/>
            <w:vAlign w:val="center"/>
          </w:tcPr>
          <w:p w:rsidR="00E53857" w:rsidRPr="002B6783" w:rsidRDefault="00E53857" w:rsidP="007A02C4">
            <w:pPr>
              <w:pStyle w:val="aa"/>
              <w:tabs>
                <w:tab w:val="left" w:pos="708"/>
                <w:tab w:val="left" w:pos="3119"/>
              </w:tabs>
            </w:pPr>
            <w:r w:rsidRPr="002B6783">
              <w:rPr>
                <w:bCs/>
              </w:rPr>
              <w:t xml:space="preserve">Предполагаемый бюджет </w:t>
            </w:r>
            <w:r w:rsidR="00653003">
              <w:rPr>
                <w:bCs/>
              </w:rPr>
              <w:t>внедрения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3B7856" w:rsidRDefault="003B7856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857" w:rsidRPr="002B6783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41" type="#_x0000_t75" style="width:20.25pt;height:18pt" o:ole="">
                  <v:imagedata r:id="rId9" o:title=""/>
                </v:shape>
                <w:control r:id="rId51" w:name="DefaultOcxName89141" w:shapeid="_x0000_i1241"/>
              </w:objec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150 000 тенге</w:t>
            </w:r>
          </w:p>
          <w:p w:rsidR="00E53857" w:rsidRPr="002B6783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44" type="#_x0000_t75" style="width:20.25pt;height:18pt" o:ole="">
                  <v:imagedata r:id="rId9" o:title=""/>
                </v:shape>
                <w:control r:id="rId52" w:name="DefaultOcxName891114" w:shapeid="_x0000_i1244"/>
              </w:objec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  <w:p w:rsidR="00E53857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47" type="#_x0000_t75" style="width:20.25pt;height:18pt" o:ole="">
                  <v:imagedata r:id="rId9" o:title=""/>
                </v:shape>
                <w:control r:id="rId53" w:name="DefaultOcxName8911112" w:shapeid="_x0000_i1247"/>
              </w:objec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000 тенге</w:t>
            </w:r>
          </w:p>
          <w:p w:rsidR="007A02C4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50" type="#_x0000_t75" style="width:20.25pt;height:18pt" o:ole="">
                  <v:imagedata r:id="rId9" o:title=""/>
                </v:shape>
                <w:control r:id="rId54" w:name="DefaultOcxName4" w:shapeid="_x0000_i1250"/>
              </w:objec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  <w:r w:rsidR="0047100C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  <w:p w:rsidR="00E53857" w:rsidRPr="002B6783" w:rsidRDefault="005D4BBC" w:rsidP="00FC6BC6">
            <w:pPr>
              <w:tabs>
                <w:tab w:val="left" w:pos="3119"/>
              </w:tabs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25" w:dyaOrig="225">
                <v:shape id="_x0000_i1253" type="#_x0000_t75" style="width:20.25pt;height:18pt" o:ole="">
                  <v:imagedata r:id="rId9" o:title=""/>
                </v:shape>
                <w:control r:id="rId55" w:name="DefaultOcxName8911131" w:shapeid="_x0000_i1253"/>
              </w:objec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857" w:rsidRPr="002B6783">
              <w:rPr>
                <w:rFonts w:ascii="Times New Roman" w:hAnsi="Times New Roman" w:cs="Times New Roman"/>
                <w:sz w:val="24"/>
                <w:szCs w:val="24"/>
              </w:rPr>
              <w:t xml:space="preserve">е могу сказать, </w:t>
            </w:r>
            <w:r w:rsidR="00E53857">
              <w:rPr>
                <w:rFonts w:ascii="Times New Roman" w:hAnsi="Times New Roman" w:cs="Times New Roman"/>
                <w:sz w:val="24"/>
                <w:szCs w:val="24"/>
              </w:rPr>
              <w:t>требуется консультация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53857" w:rsidRPr="00130A3E" w:rsidTr="007A02C4">
        <w:trPr>
          <w:trHeight w:val="411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E53857" w:rsidRPr="00544AFA" w:rsidRDefault="00E53857" w:rsidP="003B7856">
            <w:pPr>
              <w:pStyle w:val="a7"/>
              <w:numPr>
                <w:ilvl w:val="0"/>
                <w:numId w:val="5"/>
              </w:num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E53857" w:rsidRPr="00544AFA" w:rsidTr="007A02C4">
        <w:trPr>
          <w:trHeight w:val="708"/>
        </w:trPr>
        <w:tc>
          <w:tcPr>
            <w:tcW w:w="3684" w:type="dxa"/>
            <w:shd w:val="clear" w:color="auto" w:fill="F3F3F3"/>
          </w:tcPr>
          <w:p w:rsidR="00E53857" w:rsidRPr="00E53857" w:rsidRDefault="00E53857" w:rsidP="007A0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Требуется ли провести дополнительное платное обучение ваших сотрудников по работе в Битрикс24?</w:t>
            </w:r>
          </w:p>
          <w:p w:rsidR="00E53857" w:rsidRDefault="00E53857" w:rsidP="007A0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* любому сотруднику бесплатно будут доступны </w:t>
            </w:r>
            <w:r w:rsidRPr="00E53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информационные материалы, видеоуроки и обзоры для основного функционала Б24</w:t>
            </w:r>
          </w:p>
          <w:p w:rsidR="00E53857" w:rsidRPr="00130A3E" w:rsidRDefault="00E53857" w:rsidP="007A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** если обучение необходимо, укажите для каких отделов и какого кол-ва человек</w:t>
            </w:r>
          </w:p>
        </w:tc>
        <w:tc>
          <w:tcPr>
            <w:tcW w:w="5672" w:type="dxa"/>
          </w:tcPr>
          <w:p w:rsidR="00E53857" w:rsidRDefault="00E53857" w:rsidP="00FC6B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7371" w:rsidRPr="00431574" w:rsidRDefault="003F7371" w:rsidP="00544AFA">
      <w:pPr>
        <w:rPr>
          <w:rFonts w:ascii="Times New Roman" w:hAnsi="Times New Roman" w:cs="Times New Roman"/>
          <w:sz w:val="24"/>
          <w:szCs w:val="24"/>
        </w:rPr>
      </w:pPr>
    </w:p>
    <w:p w:rsidR="003F7371" w:rsidRPr="00431574" w:rsidRDefault="003F7371" w:rsidP="003F7371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1574">
        <w:rPr>
          <w:rFonts w:ascii="Times New Roman" w:hAnsi="Times New Roman" w:cs="Times New Roman"/>
          <w:sz w:val="24"/>
          <w:szCs w:val="24"/>
        </w:rPr>
        <w:t>Спасибо за заполнение брифа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7371" w:rsidRPr="0047100C" w:rsidRDefault="00AE4F59" w:rsidP="002E3357">
      <w:pPr>
        <w:pStyle w:val="a7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574">
        <w:rPr>
          <w:rFonts w:ascii="Times New Roman" w:hAnsi="Times New Roman" w:cs="Times New Roman"/>
          <w:b/>
          <w:sz w:val="24"/>
          <w:szCs w:val="24"/>
        </w:rPr>
        <w:t xml:space="preserve">Ждем его </w:t>
      </w:r>
      <w:r>
        <w:rPr>
          <w:rFonts w:ascii="Times New Roman" w:hAnsi="Times New Roman" w:cs="Times New Roman"/>
          <w:b/>
          <w:sz w:val="24"/>
          <w:szCs w:val="24"/>
        </w:rPr>
        <w:t>на электронную почту</w:t>
      </w:r>
      <w:r w:rsidRPr="004315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7100C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7100C" w:rsidRPr="0047100C">
        <w:rPr>
          <w:rFonts w:ascii="Times New Roman" w:hAnsi="Times New Roman" w:cs="Times New Roman"/>
          <w:sz w:val="24"/>
          <w:szCs w:val="24"/>
        </w:rPr>
        <w:t>@</w:t>
      </w:r>
      <w:r w:rsidR="0047100C">
        <w:rPr>
          <w:rFonts w:ascii="Times New Roman" w:hAnsi="Times New Roman" w:cs="Times New Roman"/>
          <w:sz w:val="24"/>
          <w:szCs w:val="24"/>
          <w:lang w:val="en-US"/>
        </w:rPr>
        <w:t>profi</w:t>
      </w:r>
      <w:r w:rsidR="0047100C" w:rsidRPr="0047100C">
        <w:rPr>
          <w:rFonts w:ascii="Times New Roman" w:hAnsi="Times New Roman" w:cs="Times New Roman"/>
          <w:sz w:val="24"/>
          <w:szCs w:val="24"/>
        </w:rPr>
        <w:t>-</w:t>
      </w:r>
      <w:r w:rsidR="0047100C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47100C" w:rsidRPr="0047100C">
        <w:rPr>
          <w:rFonts w:ascii="Times New Roman" w:hAnsi="Times New Roman" w:cs="Times New Roman"/>
          <w:sz w:val="24"/>
          <w:szCs w:val="24"/>
        </w:rPr>
        <w:t>.</w:t>
      </w:r>
      <w:r w:rsidR="0047100C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sectPr w:rsidR="003F7371" w:rsidRPr="0047100C" w:rsidSect="00BC1D10">
      <w:footerReference w:type="default" r:id="rId5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63" w:rsidRDefault="00390763" w:rsidP="00A5671D">
      <w:pPr>
        <w:spacing w:after="0" w:line="240" w:lineRule="auto"/>
      </w:pPr>
      <w:r>
        <w:separator/>
      </w:r>
    </w:p>
  </w:endnote>
  <w:endnote w:type="continuationSeparator" w:id="1">
    <w:p w:rsidR="00390763" w:rsidRDefault="00390763" w:rsidP="00A5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124379"/>
      <w:docPartObj>
        <w:docPartGallery w:val="Page Numbers (Bottom of Page)"/>
        <w:docPartUnique/>
      </w:docPartObj>
    </w:sdtPr>
    <w:sdtContent>
      <w:p w:rsidR="00390763" w:rsidRDefault="005D4BBC">
        <w:pPr>
          <w:pStyle w:val="aa"/>
          <w:jc w:val="right"/>
        </w:pPr>
        <w:r>
          <w:fldChar w:fldCharType="begin"/>
        </w:r>
        <w:r w:rsidR="00390763">
          <w:instrText>PAGE   \* MERGEFORMAT</w:instrText>
        </w:r>
        <w:r>
          <w:fldChar w:fldCharType="separate"/>
        </w:r>
        <w:r w:rsidR="00287C27">
          <w:rPr>
            <w:noProof/>
          </w:rPr>
          <w:t>5</w:t>
        </w:r>
        <w:r>
          <w:fldChar w:fldCharType="end"/>
        </w:r>
      </w:p>
    </w:sdtContent>
  </w:sdt>
  <w:p w:rsidR="00390763" w:rsidRDefault="003907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63" w:rsidRDefault="00390763" w:rsidP="00A5671D">
      <w:pPr>
        <w:spacing w:after="0" w:line="240" w:lineRule="auto"/>
      </w:pPr>
      <w:r>
        <w:separator/>
      </w:r>
    </w:p>
  </w:footnote>
  <w:footnote w:type="continuationSeparator" w:id="1">
    <w:p w:rsidR="00390763" w:rsidRDefault="00390763" w:rsidP="00A5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8A606F7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8C81287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DB76AC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3206B0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4222200"/>
    <w:multiLevelType w:val="multilevel"/>
    <w:tmpl w:val="336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CE8"/>
    <w:multiLevelType w:val="multilevel"/>
    <w:tmpl w:val="A9E8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36ECD"/>
    <w:multiLevelType w:val="multilevel"/>
    <w:tmpl w:val="196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F3D5B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9624864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FB27D60"/>
    <w:multiLevelType w:val="multilevel"/>
    <w:tmpl w:val="3B2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7684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647792"/>
    <w:multiLevelType w:val="multilevel"/>
    <w:tmpl w:val="E7E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47B4E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2C6BC3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ED1045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FB81A73"/>
    <w:multiLevelType w:val="multilevel"/>
    <w:tmpl w:val="D54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E1729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2F70BD6"/>
    <w:multiLevelType w:val="multilevel"/>
    <w:tmpl w:val="6B3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F4AEB"/>
    <w:multiLevelType w:val="multilevel"/>
    <w:tmpl w:val="D25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203863"/>
    <w:multiLevelType w:val="multilevel"/>
    <w:tmpl w:val="F162EB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4585423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7A1669E"/>
    <w:multiLevelType w:val="multilevel"/>
    <w:tmpl w:val="EDA0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F4518"/>
    <w:multiLevelType w:val="multilevel"/>
    <w:tmpl w:val="FF1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A1971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3443F3B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A3C35B2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F9734C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BF70A48"/>
    <w:multiLevelType w:val="multilevel"/>
    <w:tmpl w:val="4C7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8"/>
  </w:num>
  <w:num w:numId="5">
    <w:abstractNumId w:val="19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7"/>
  </w:num>
  <w:num w:numId="11">
    <w:abstractNumId w:val="14"/>
  </w:num>
  <w:num w:numId="12">
    <w:abstractNumId w:val="23"/>
  </w:num>
  <w:num w:numId="13">
    <w:abstractNumId w:val="20"/>
  </w:num>
  <w:num w:numId="14">
    <w:abstractNumId w:val="10"/>
  </w:num>
  <w:num w:numId="15">
    <w:abstractNumId w:val="11"/>
  </w:num>
  <w:num w:numId="16">
    <w:abstractNumId w:val="25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7"/>
  </w:num>
  <w:num w:numId="23">
    <w:abstractNumId w:val="5"/>
  </w:num>
  <w:num w:numId="24">
    <w:abstractNumId w:val="17"/>
  </w:num>
  <w:num w:numId="25">
    <w:abstractNumId w:val="29"/>
  </w:num>
  <w:num w:numId="26">
    <w:abstractNumId w:val="6"/>
  </w:num>
  <w:num w:numId="27">
    <w:abstractNumId w:val="18"/>
  </w:num>
  <w:num w:numId="28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F7371"/>
    <w:rsid w:val="00016971"/>
    <w:rsid w:val="00027B54"/>
    <w:rsid w:val="000909F0"/>
    <w:rsid w:val="000B0F0C"/>
    <w:rsid w:val="000C1214"/>
    <w:rsid w:val="00110019"/>
    <w:rsid w:val="00112E12"/>
    <w:rsid w:val="00130A3E"/>
    <w:rsid w:val="0013768F"/>
    <w:rsid w:val="00183B1A"/>
    <w:rsid w:val="001A16DB"/>
    <w:rsid w:val="001A4FDE"/>
    <w:rsid w:val="001B507E"/>
    <w:rsid w:val="001D19E1"/>
    <w:rsid w:val="001F4BB7"/>
    <w:rsid w:val="00271479"/>
    <w:rsid w:val="00287C27"/>
    <w:rsid w:val="002932E6"/>
    <w:rsid w:val="002D5759"/>
    <w:rsid w:val="002E3357"/>
    <w:rsid w:val="003423DB"/>
    <w:rsid w:val="00347EC5"/>
    <w:rsid w:val="00390763"/>
    <w:rsid w:val="003B7856"/>
    <w:rsid w:val="003C2E88"/>
    <w:rsid w:val="003F7371"/>
    <w:rsid w:val="004569F7"/>
    <w:rsid w:val="0047100C"/>
    <w:rsid w:val="004A1343"/>
    <w:rsid w:val="004E0BD5"/>
    <w:rsid w:val="004F45D1"/>
    <w:rsid w:val="005263CE"/>
    <w:rsid w:val="00544AFA"/>
    <w:rsid w:val="00544E2C"/>
    <w:rsid w:val="00550815"/>
    <w:rsid w:val="005C5165"/>
    <w:rsid w:val="005D4BBC"/>
    <w:rsid w:val="00616AC9"/>
    <w:rsid w:val="00653003"/>
    <w:rsid w:val="006544DA"/>
    <w:rsid w:val="006760CE"/>
    <w:rsid w:val="006A26E1"/>
    <w:rsid w:val="006D1895"/>
    <w:rsid w:val="00706C4B"/>
    <w:rsid w:val="00770201"/>
    <w:rsid w:val="007A02C4"/>
    <w:rsid w:val="007C6F2E"/>
    <w:rsid w:val="00810FA8"/>
    <w:rsid w:val="0084716E"/>
    <w:rsid w:val="008A061B"/>
    <w:rsid w:val="00984556"/>
    <w:rsid w:val="00993F5E"/>
    <w:rsid w:val="009A4F40"/>
    <w:rsid w:val="009D28A6"/>
    <w:rsid w:val="00A05E50"/>
    <w:rsid w:val="00A5671D"/>
    <w:rsid w:val="00A6336A"/>
    <w:rsid w:val="00AE4F59"/>
    <w:rsid w:val="00AF37A8"/>
    <w:rsid w:val="00B16E4D"/>
    <w:rsid w:val="00B22D64"/>
    <w:rsid w:val="00BA02DE"/>
    <w:rsid w:val="00BC1D10"/>
    <w:rsid w:val="00C04ED5"/>
    <w:rsid w:val="00C12985"/>
    <w:rsid w:val="00C30856"/>
    <w:rsid w:val="00C31125"/>
    <w:rsid w:val="00C53156"/>
    <w:rsid w:val="00CD0529"/>
    <w:rsid w:val="00DC2605"/>
    <w:rsid w:val="00DC61D9"/>
    <w:rsid w:val="00E21FDB"/>
    <w:rsid w:val="00E53857"/>
    <w:rsid w:val="00E6638A"/>
    <w:rsid w:val="00E8584C"/>
    <w:rsid w:val="00E85C6B"/>
    <w:rsid w:val="00E9652B"/>
    <w:rsid w:val="00EC3A23"/>
    <w:rsid w:val="00F31C4A"/>
    <w:rsid w:val="00F56E01"/>
    <w:rsid w:val="00FC6BC6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1"/>
  </w:style>
  <w:style w:type="paragraph" w:styleId="1">
    <w:name w:val="heading 1"/>
    <w:basedOn w:val="a"/>
    <w:next w:val="a"/>
    <w:link w:val="10"/>
    <w:uiPriority w:val="9"/>
    <w:qFormat/>
    <w:rsid w:val="003F737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F73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F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7371"/>
    <w:pPr>
      <w:ind w:left="720"/>
      <w:contextualSpacing/>
    </w:pPr>
  </w:style>
  <w:style w:type="character" w:customStyle="1" w:styleId="WW8Num3z1">
    <w:name w:val="WW8Num3z1"/>
    <w:rsid w:val="003F737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7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F7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7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C1D10"/>
  </w:style>
  <w:style w:type="character" w:customStyle="1" w:styleId="wizard-list-view-description">
    <w:name w:val="wizard-list-view-description"/>
    <w:basedOn w:val="a0"/>
    <w:rsid w:val="00112E12"/>
  </w:style>
  <w:style w:type="character" w:customStyle="1" w:styleId="wizard-list-view-top">
    <w:name w:val="wizard-list-view-top"/>
    <w:basedOn w:val="a0"/>
    <w:rsid w:val="00112E12"/>
  </w:style>
  <w:style w:type="paragraph" w:styleId="ac">
    <w:name w:val="Normal (Web)"/>
    <w:basedOn w:val="a"/>
    <w:uiPriority w:val="99"/>
    <w:semiHidden/>
    <w:unhideWhenUsed/>
    <w:rsid w:val="0077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control" Target="activeX/activeX4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9B21-AB26-40E8-A9BE-9EA2B73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Ибраев СТ</cp:lastModifiedBy>
  <cp:revision>3</cp:revision>
  <cp:lastPrinted>2014-02-27T05:26:00Z</cp:lastPrinted>
  <dcterms:created xsi:type="dcterms:W3CDTF">2018-03-16T05:39:00Z</dcterms:created>
  <dcterms:modified xsi:type="dcterms:W3CDTF">2018-03-16T05:41:00Z</dcterms:modified>
</cp:coreProperties>
</file>